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34D3" w14:textId="7C6FAB2F" w:rsidR="00292308" w:rsidRPr="00985438" w:rsidRDefault="00292308" w:rsidP="00292308">
      <w:pPr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</w:pPr>
      <w:r w:rsidRPr="00985438">
        <w:rPr>
          <w:rFonts w:ascii="Arial" w:eastAsia="Calibri" w:hAnsi="Arial" w:cs="Arial"/>
          <w:b/>
          <w:i/>
          <w:noProof/>
          <w:color w:val="000099"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56C49BF1" wp14:editId="54809C23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076325" cy="1076325"/>
            <wp:effectExtent l="0" t="0" r="952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438">
        <w:rPr>
          <w:rFonts w:ascii="Arial" w:eastAsia="Calibri" w:hAnsi="Arial" w:cs="Arial"/>
          <w:b/>
          <w:i/>
          <w:color w:val="000099"/>
          <w:sz w:val="14"/>
          <w:szCs w:val="14"/>
          <w:lang w:eastAsia="en-US"/>
        </w:rPr>
        <w:t xml:space="preserve">                    </w:t>
      </w:r>
      <w:r w:rsidRPr="00985438">
        <w:rPr>
          <w:rFonts w:ascii="Verdana" w:eastAsia="Calibri" w:hAnsi="Verdana" w:cs="Arial"/>
          <w:b/>
          <w:i/>
          <w:color w:val="000099"/>
          <w:sz w:val="14"/>
          <w:szCs w:val="14"/>
          <w:lang w:eastAsia="en-US"/>
        </w:rPr>
        <w:t>"</w:t>
      </w:r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>Antonio Della Lucia"</w:t>
      </w:r>
    </w:p>
    <w:p w14:paraId="63072B53" w14:textId="0AB746BF" w:rsidR="00292308" w:rsidRPr="00985438" w:rsidRDefault="00985438" w:rsidP="00292308">
      <w:pPr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</w:pPr>
      <w:r w:rsidRPr="00985438">
        <w:rPr>
          <w:rFonts w:ascii="Verdana" w:hAnsi="Verdana"/>
          <w:b/>
          <w:noProof/>
          <w:color w:val="000099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674EBA06" wp14:editId="41E61E18">
            <wp:simplePos x="0" y="0"/>
            <wp:positionH relativeFrom="margin">
              <wp:posOffset>3369310</wp:posOffset>
            </wp:positionH>
            <wp:positionV relativeFrom="margin">
              <wp:posOffset>124460</wp:posOffset>
            </wp:positionV>
            <wp:extent cx="3171825" cy="714375"/>
            <wp:effectExtent l="0" t="0" r="9525" b="9525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308"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 xml:space="preserve">       Istituto </w:t>
      </w:r>
      <w:proofErr w:type="spellStart"/>
      <w:r w:rsidR="00292308"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>Prof.le</w:t>
      </w:r>
      <w:proofErr w:type="spellEnd"/>
      <w:r w:rsidR="00292308"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 xml:space="preserve"> Agricoltura e Ambiente – </w:t>
      </w:r>
    </w:p>
    <w:p w14:paraId="39BBDA79" w14:textId="56B57786" w:rsidR="00292308" w:rsidRPr="00985438" w:rsidRDefault="00292308" w:rsidP="00292308">
      <w:pPr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</w:pPr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 xml:space="preserve">           Istituto Tecnico per l’Agricoltura</w:t>
      </w:r>
    </w:p>
    <w:p w14:paraId="76B92746" w14:textId="5317CDDD" w:rsidR="00292308" w:rsidRPr="00985438" w:rsidRDefault="00292308" w:rsidP="00292308">
      <w:pPr>
        <w:jc w:val="center"/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</w:pPr>
      <w:proofErr w:type="spellStart"/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>IeFP</w:t>
      </w:r>
      <w:proofErr w:type="spellEnd"/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 xml:space="preserve"> Operatore Agricolo indirizzo Selvicoltura</w:t>
      </w:r>
    </w:p>
    <w:p w14:paraId="3824A809" w14:textId="77777777" w:rsidR="00292308" w:rsidRPr="00985438" w:rsidRDefault="00292308" w:rsidP="00292308">
      <w:pPr>
        <w:jc w:val="center"/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</w:pPr>
      <w:proofErr w:type="gramStart"/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>blis</w:t>
      </w:r>
      <w:proofErr w:type="gramEnd"/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>009002 – blra009012 – blta00901t</w:t>
      </w:r>
    </w:p>
    <w:p w14:paraId="53748FA7" w14:textId="17068B2D" w:rsidR="00292308" w:rsidRPr="00985438" w:rsidRDefault="00292308" w:rsidP="00292308">
      <w:pPr>
        <w:jc w:val="center"/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</w:pPr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 xml:space="preserve">Via Vellai, 41 - 32032 Feltre (BL) – </w:t>
      </w:r>
    </w:p>
    <w:p w14:paraId="4A3BE44F" w14:textId="4FA87B08" w:rsidR="00292308" w:rsidRPr="00985438" w:rsidRDefault="00292308" w:rsidP="00292308">
      <w:pPr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</w:pPr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 xml:space="preserve">              Tel. 0439840202 - Fax 043989077</w:t>
      </w:r>
    </w:p>
    <w:p w14:paraId="130B47C8" w14:textId="7285DB48" w:rsidR="00292308" w:rsidRPr="00985438" w:rsidRDefault="00292308" w:rsidP="00292308">
      <w:pPr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</w:pPr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 xml:space="preserve">              </w:t>
      </w:r>
      <w:proofErr w:type="gramStart"/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>e-mail</w:t>
      </w:r>
      <w:proofErr w:type="gramEnd"/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>: blis009002@istruzione.it –</w:t>
      </w:r>
    </w:p>
    <w:p w14:paraId="03CA1ED2" w14:textId="143A44AE" w:rsidR="00292308" w:rsidRPr="001C44C7" w:rsidRDefault="00292308" w:rsidP="00292308">
      <w:pPr>
        <w:rPr>
          <w:rFonts w:ascii="Verdana" w:eastAsia="Calibri" w:hAnsi="Verdana" w:cs="Arial"/>
          <w:b/>
          <w:i/>
          <w:color w:val="000099"/>
          <w:sz w:val="12"/>
          <w:szCs w:val="12"/>
          <w:lang w:val="en-US" w:eastAsia="en-US"/>
        </w:rPr>
      </w:pPr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eastAsia="en-US"/>
        </w:rPr>
        <w:t xml:space="preserve">             </w:t>
      </w:r>
      <w:proofErr w:type="gramStart"/>
      <w:r w:rsidRPr="001C44C7">
        <w:rPr>
          <w:rFonts w:ascii="Verdana" w:eastAsia="Calibri" w:hAnsi="Verdana" w:cs="Arial"/>
          <w:b/>
          <w:i/>
          <w:color w:val="000099"/>
          <w:sz w:val="12"/>
          <w:szCs w:val="12"/>
          <w:lang w:val="en-US" w:eastAsia="en-US"/>
        </w:rPr>
        <w:t>pec</w:t>
      </w:r>
      <w:proofErr w:type="gramEnd"/>
      <w:r w:rsidRPr="001C44C7">
        <w:rPr>
          <w:rFonts w:ascii="Verdana" w:eastAsia="Calibri" w:hAnsi="Verdana" w:cs="Arial"/>
          <w:b/>
          <w:i/>
          <w:color w:val="000099"/>
          <w:sz w:val="12"/>
          <w:szCs w:val="12"/>
          <w:lang w:val="en-US" w:eastAsia="en-US"/>
        </w:rPr>
        <w:t>: blis009002@pec.istruzione.it</w:t>
      </w:r>
    </w:p>
    <w:p w14:paraId="1439669C" w14:textId="74BB7E2E" w:rsidR="00A6127E" w:rsidRPr="00985438" w:rsidRDefault="00292308" w:rsidP="00292308">
      <w:pPr>
        <w:jc w:val="both"/>
        <w:rPr>
          <w:rFonts w:ascii="Verdana" w:hAnsi="Verdana"/>
          <w:b/>
          <w:color w:val="000099"/>
          <w:sz w:val="12"/>
          <w:szCs w:val="12"/>
          <w:lang w:val="en-US"/>
        </w:rPr>
      </w:pPr>
      <w:r w:rsidRPr="001C44C7">
        <w:rPr>
          <w:rFonts w:ascii="Verdana" w:eastAsia="Calibri" w:hAnsi="Verdana" w:cs="Arial"/>
          <w:b/>
          <w:i/>
          <w:color w:val="000099"/>
          <w:sz w:val="12"/>
          <w:szCs w:val="12"/>
          <w:lang w:val="en-US" w:eastAsia="en-US"/>
        </w:rPr>
        <w:t xml:space="preserve">   </w:t>
      </w:r>
      <w:proofErr w:type="spellStart"/>
      <w:proofErr w:type="gramStart"/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val="en-US" w:eastAsia="en-US"/>
        </w:rPr>
        <w:t>sito</w:t>
      </w:r>
      <w:proofErr w:type="spellEnd"/>
      <w:proofErr w:type="gramEnd"/>
      <w:r w:rsidRPr="00985438">
        <w:rPr>
          <w:rFonts w:ascii="Verdana" w:eastAsia="Calibri" w:hAnsi="Verdana" w:cs="Arial"/>
          <w:b/>
          <w:i/>
          <w:color w:val="000099"/>
          <w:sz w:val="12"/>
          <w:szCs w:val="12"/>
          <w:lang w:val="en-US" w:eastAsia="en-US"/>
        </w:rPr>
        <w:t xml:space="preserve"> web: www.agrariofeltre.edu.it – C.F. 00590020251</w:t>
      </w:r>
      <w:r w:rsidR="00315B5D" w:rsidRPr="00985438">
        <w:rPr>
          <w:rFonts w:ascii="Verdana" w:hAnsi="Verdana"/>
          <w:b/>
          <w:color w:val="000099"/>
          <w:sz w:val="12"/>
          <w:szCs w:val="12"/>
          <w:lang w:val="en-US"/>
        </w:rPr>
        <w:t xml:space="preserve">                                                                                        </w:t>
      </w:r>
    </w:p>
    <w:p w14:paraId="51C522AF" w14:textId="4D14A1DD" w:rsidR="00B23EC7" w:rsidRPr="00292308" w:rsidRDefault="00B23EC7" w:rsidP="000A2EDE">
      <w:pPr>
        <w:ind w:left="567"/>
        <w:jc w:val="center"/>
        <w:rPr>
          <w:rFonts w:ascii="Arial" w:eastAsia="Calibri" w:hAnsi="Arial" w:cs="Arial"/>
          <w:b/>
          <w:i/>
          <w:sz w:val="16"/>
          <w:szCs w:val="16"/>
          <w:lang w:val="en-US" w:eastAsia="en-US"/>
        </w:rPr>
      </w:pPr>
    </w:p>
    <w:p w14:paraId="46F17133" w14:textId="72974DD2" w:rsidR="001C44C7" w:rsidRPr="00992156" w:rsidRDefault="001C44C7" w:rsidP="007C0481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en-US" w:eastAsia="en-US"/>
        </w:rPr>
      </w:pPr>
      <w:r w:rsidRPr="00992156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</w:p>
    <w:p w14:paraId="1238EC6F" w14:textId="77777777" w:rsidR="001C44C7" w:rsidRPr="00512A3A" w:rsidRDefault="001C44C7" w:rsidP="001C44C7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4"/>
          <w:szCs w:val="24"/>
          <w:lang w:val="en-US"/>
        </w:rPr>
      </w:pPr>
    </w:p>
    <w:p w14:paraId="2CD30BCF" w14:textId="77777777" w:rsidR="001C44C7" w:rsidRPr="00A711F4" w:rsidRDefault="001C44C7" w:rsidP="001C44C7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Cs/>
          <w:sz w:val="24"/>
          <w:szCs w:val="24"/>
          <w:highlight w:val="yellow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Risorse </w:t>
      </w:r>
      <w:r w:rsidRPr="00A711F4">
        <w:rPr>
          <w:rFonts w:asciiTheme="minorHAnsi" w:hAnsiTheme="minorHAnsi" w:cstheme="minorHAnsi"/>
          <w:sz w:val="24"/>
          <w:szCs w:val="24"/>
        </w:rPr>
        <w:t xml:space="preserve">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</w:t>
      </w:r>
      <w:proofErr w:type="spellStart"/>
      <w:r w:rsidRPr="00A711F4">
        <w:rPr>
          <w:rFonts w:asciiTheme="minorHAnsi" w:hAnsiTheme="minorHAnsi" w:cstheme="minorHAnsi"/>
          <w:sz w:val="24"/>
          <w:szCs w:val="24"/>
        </w:rPr>
        <w:t>Next</w:t>
      </w:r>
      <w:proofErr w:type="spellEnd"/>
      <w:r w:rsidRPr="00A711F4">
        <w:rPr>
          <w:rFonts w:asciiTheme="minorHAnsi" w:hAnsiTheme="minorHAnsi" w:cstheme="minorHAnsi"/>
          <w:sz w:val="24"/>
          <w:szCs w:val="24"/>
        </w:rPr>
        <w:t xml:space="preserve"> Generation EU</w:t>
      </w:r>
    </w:p>
    <w:p w14:paraId="3778C17E" w14:textId="5F73DE16" w:rsidR="001C44C7" w:rsidRPr="0000665C" w:rsidRDefault="001C44C7" w:rsidP="001C44C7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</w:pPr>
      <w:r w:rsidRPr="0000665C"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  <w:t xml:space="preserve">Codice Progetto: M4C1I1.4-2022-981-P-15977 </w:t>
      </w:r>
    </w:p>
    <w:p w14:paraId="2EA3C894" w14:textId="4AAD76E7" w:rsidR="001C44C7" w:rsidRPr="00FC300B" w:rsidRDefault="001C44C7" w:rsidP="001C44C7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</w:pPr>
      <w:r w:rsidRPr="0000665C"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  <w:t>CUP: J94D22002360006</w:t>
      </w:r>
    </w:p>
    <w:p w14:paraId="6AAC048A" w14:textId="77777777" w:rsidR="001C44C7" w:rsidRPr="00FC300B" w:rsidRDefault="001C44C7" w:rsidP="001C44C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4975F591" w14:textId="77777777" w:rsidR="00FC2856" w:rsidRPr="00FC2856" w:rsidRDefault="00FC2856" w:rsidP="00FC2856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C2856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</w:p>
    <w:p w14:paraId="4D5A93B8" w14:textId="227B0B96" w:rsidR="00FC2856" w:rsidRDefault="00FC2856" w:rsidP="00FC2856">
      <w:pPr>
        <w:widowControl w:val="0"/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C2856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FC2856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5047C1E9" w14:textId="77777777" w:rsidR="00FC2856" w:rsidRDefault="00FC2856" w:rsidP="00FC2856">
      <w:pPr>
        <w:widowControl w:val="0"/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E6DB1D" w14:textId="1270CEB7" w:rsidR="00FC2856" w:rsidRDefault="00FC2856" w:rsidP="00FC2856">
      <w:pPr>
        <w:widowControl w:val="0"/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individuale, avente ad oggetto</w:t>
      </w:r>
    </w:p>
    <w:p w14:paraId="48D79383" w14:textId="77777777" w:rsidR="00FC2856" w:rsidRDefault="00FC2856" w:rsidP="00FC2856">
      <w:pPr>
        <w:widowControl w:val="0"/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5F986BB0" w14:textId="32746124" w:rsidR="00FC2856" w:rsidRPr="00FC2856" w:rsidRDefault="00FC2856" w:rsidP="00FC2856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C2856">
        <w:rPr>
          <w:rFonts w:asciiTheme="minorHAnsi" w:hAnsiTheme="minorHAnsi" w:cstheme="minorHAnsi"/>
          <w:bCs/>
          <w:i/>
          <w:sz w:val="22"/>
          <w:szCs w:val="22"/>
        </w:rPr>
        <w:t>“Avviso di selezione per il conferimento di incarichi individuali, aventi ad oggetto</w:t>
      </w:r>
      <w:r w:rsidRPr="00FC2856">
        <w:rPr>
          <w:i/>
        </w:rPr>
        <w:t xml:space="preserve"> </w:t>
      </w:r>
      <w:r w:rsidRPr="00FC2856">
        <w:rPr>
          <w:rFonts w:asciiTheme="minorHAnsi" w:hAnsiTheme="minorHAnsi" w:cstheme="minorHAnsi"/>
          <w:bCs/>
          <w:i/>
          <w:sz w:val="22"/>
          <w:szCs w:val="22"/>
        </w:rPr>
        <w:t xml:space="preserve">avvio di una procedura di selezione per il conferimento di incarichi </w:t>
      </w:r>
      <w:proofErr w:type="gramStart"/>
      <w:r w:rsidRPr="00FC2856">
        <w:rPr>
          <w:rFonts w:asciiTheme="minorHAnsi" w:hAnsiTheme="minorHAnsi" w:cstheme="minorHAnsi"/>
          <w:bCs/>
          <w:i/>
          <w:sz w:val="22"/>
          <w:szCs w:val="22"/>
        </w:rPr>
        <w:t>individuali  di</w:t>
      </w:r>
      <w:proofErr w:type="gramEnd"/>
      <w:r w:rsidRPr="00FC2856">
        <w:rPr>
          <w:rFonts w:asciiTheme="minorHAnsi" w:hAnsiTheme="minorHAnsi" w:cstheme="minorHAnsi"/>
          <w:bCs/>
          <w:i/>
          <w:sz w:val="22"/>
          <w:szCs w:val="22"/>
        </w:rPr>
        <w:t xml:space="preserve"> esperto in </w:t>
      </w:r>
      <w:r w:rsidR="00202A72" w:rsidRPr="00202A72">
        <w:rPr>
          <w:rFonts w:asciiTheme="minorHAnsi" w:hAnsiTheme="minorHAnsi" w:cstheme="minorHAnsi"/>
          <w:bCs/>
          <w:i/>
          <w:sz w:val="22"/>
          <w:szCs w:val="22"/>
        </w:rPr>
        <w:t xml:space="preserve">percorsi  formativi  laboratoriali o curriculari </w:t>
      </w:r>
      <w:r w:rsidR="00202A72" w:rsidRPr="00FC2856">
        <w:rPr>
          <w:rFonts w:asciiTheme="minorHAnsi" w:hAnsiTheme="minorHAnsi" w:cstheme="minorHAnsi"/>
          <w:bCs/>
          <w:i/>
          <w:sz w:val="22"/>
          <w:szCs w:val="22"/>
        </w:rPr>
        <w:t>“</w:t>
      </w:r>
    </w:p>
    <w:p w14:paraId="0E86C6A2" w14:textId="77777777" w:rsidR="00FC2856" w:rsidRPr="00FC2856" w:rsidRDefault="00FC2856" w:rsidP="00FC2856">
      <w:pPr>
        <w:widowControl w:val="0"/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0B63A280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085DC439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103D6945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1EFC3623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4CB5ADC9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70D8E663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  <w:bookmarkStart w:id="0" w:name="_GoBack"/>
      <w:bookmarkEnd w:id="0"/>
    </w:p>
    <w:p w14:paraId="4C0B5328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698214A6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3E5F0C75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5F6DAA69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0D2F6A0B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6F03F10C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05435D63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6FF0B8ED" w14:textId="42AEC7A7" w:rsidR="00FC2856" w:rsidRPr="00FC2856" w:rsidRDefault="00FC2856" w:rsidP="00FC2856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C2856"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 w:rsidRPr="00FC2856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Pr="00FC2856"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 w:rsidRPr="00FC2856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FC2856"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2" w:name="_Hlk96611450"/>
      <w:r w:rsidRPr="00FC2856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FC2856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FC2856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FC2856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FC2856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FC2856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</w:t>
      </w:r>
    </w:p>
    <w:p w14:paraId="00F340E1" w14:textId="77777777" w:rsidR="00FC2856" w:rsidRPr="00FC2856" w:rsidRDefault="00FC2856" w:rsidP="00FC2856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F0CB70E" w14:textId="77777777" w:rsidR="00FC2856" w:rsidRPr="00FC2856" w:rsidRDefault="00FC2856" w:rsidP="00FC2856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C2856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FC285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FC2856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FC285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FC2856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75D75A38" w14:textId="77777777" w:rsidR="00FC2856" w:rsidRPr="00FC2856" w:rsidRDefault="00FC2856" w:rsidP="00FC2856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C2856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1ACFC48" w14:textId="77777777" w:rsidR="00FC2856" w:rsidRPr="00FC2856" w:rsidRDefault="00FC2856" w:rsidP="00FC2856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C2856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FC2856">
        <w:rPr>
          <w:rFonts w:asciiTheme="minorHAnsi" w:hAnsiTheme="minorHAnsi" w:cstheme="minorHAnsi"/>
          <w:bCs/>
          <w:sz w:val="22"/>
          <w:szCs w:val="22"/>
        </w:rPr>
        <w:t xml:space="preserve"> essere ammesso/a </w:t>
      </w:r>
      <w:proofErr w:type="spellStart"/>
      <w:r w:rsidRPr="00FC2856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FC2856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445747F9" w14:textId="77777777" w:rsidR="00FC2856" w:rsidRPr="00FC2856" w:rsidRDefault="00FC2856" w:rsidP="00FC2856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2856">
        <w:rPr>
          <w:rFonts w:asciiTheme="minorHAnsi" w:hAnsiTheme="minorHAnsi" w:cstheme="minorHAnsi"/>
          <w:sz w:val="22"/>
          <w:szCs w:val="22"/>
        </w:rPr>
        <w:t xml:space="preserve">A tal fine, </w:t>
      </w:r>
      <w:r w:rsidRPr="00FC2856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  <w:r w:rsidRPr="00FC2856">
        <w:rPr>
          <w:rFonts w:asciiTheme="minorHAnsi" w:hAnsiTheme="minorHAnsi" w:cstheme="minorHAnsi"/>
          <w:sz w:val="22"/>
          <w:szCs w:val="22"/>
        </w:rPr>
        <w:t>, sotto la propria responsabilità:</w:t>
      </w:r>
    </w:p>
    <w:p w14:paraId="6370F1EC" w14:textId="77777777" w:rsidR="00FC2856" w:rsidRPr="00FC2856" w:rsidRDefault="00FC2856" w:rsidP="00FC2856">
      <w:pPr>
        <w:widowControl w:val="0"/>
        <w:numPr>
          <w:ilvl w:val="0"/>
          <w:numId w:val="28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 xml:space="preserve"> i recapiti presso i quali si intendono ricevere le comunicazioni sono i seguenti:</w:t>
      </w:r>
    </w:p>
    <w:p w14:paraId="23E25E35" w14:textId="77777777" w:rsidR="00FC2856" w:rsidRPr="00FC2856" w:rsidRDefault="00FC2856" w:rsidP="00FC2856">
      <w:pPr>
        <w:widowControl w:val="0"/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EFDDC19" w14:textId="77777777" w:rsidR="00FC2856" w:rsidRPr="00FC2856" w:rsidRDefault="00FC2856" w:rsidP="00FC2856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240" w:line="276" w:lineRule="auto"/>
        <w:ind w:left="709" w:hanging="284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residenza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>: _____________________________________________________________</w:t>
      </w:r>
    </w:p>
    <w:p w14:paraId="6BF1A477" w14:textId="77777777" w:rsidR="00FC2856" w:rsidRPr="00FC2856" w:rsidRDefault="00FC2856" w:rsidP="00FC2856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240" w:line="276" w:lineRule="auto"/>
        <w:ind w:left="709" w:hanging="284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indirizzo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 xml:space="preserve"> posta elettronica ordinaria: ________________________________________</w:t>
      </w:r>
    </w:p>
    <w:p w14:paraId="303F4CF6" w14:textId="77777777" w:rsidR="00FC2856" w:rsidRPr="00FC2856" w:rsidRDefault="00FC2856" w:rsidP="00FC2856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240" w:line="276" w:lineRule="auto"/>
        <w:ind w:left="709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indirizzo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 xml:space="preserve"> posta elettronica certificata (PEC): __________________________________</w:t>
      </w:r>
    </w:p>
    <w:p w14:paraId="07784A38" w14:textId="77777777" w:rsidR="00FC2856" w:rsidRPr="00FC2856" w:rsidRDefault="00FC2856" w:rsidP="00FC2856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240" w:line="276" w:lineRule="auto"/>
        <w:ind w:left="709" w:hanging="284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numero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 xml:space="preserve"> di telefono: _____________________________________________________,</w:t>
      </w:r>
    </w:p>
    <w:p w14:paraId="1A5AAE6D" w14:textId="77777777" w:rsidR="00FC2856" w:rsidRDefault="00FC2856" w:rsidP="00FC28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CC3F972" w14:textId="77777777" w:rsidR="00FC2856" w:rsidRPr="00FC2856" w:rsidRDefault="00FC2856" w:rsidP="00FC28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autorizzando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 xml:space="preserve"> espressamente l’Istituzione scolastica all’utilizzo dei suddetti mezzi per effettuare le comunicazioni;</w:t>
      </w:r>
    </w:p>
    <w:p w14:paraId="75455F9B" w14:textId="77777777" w:rsidR="00FC2856" w:rsidRPr="00FC2856" w:rsidRDefault="00FC2856" w:rsidP="00FC2856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171AB4F" w14:textId="77777777" w:rsidR="00FC2856" w:rsidRPr="00FC2856" w:rsidRDefault="00FC2856" w:rsidP="00FC2856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 xml:space="preserve"> aver preso visione del Decreto e dell’Avviso e di accettare tutte le condizioni ivi contenute;</w:t>
      </w:r>
    </w:p>
    <w:p w14:paraId="00C59BB1" w14:textId="77777777" w:rsidR="00FC2856" w:rsidRPr="00FC2856" w:rsidRDefault="00FC2856" w:rsidP="00FC2856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all’art. 10 dell’Avviso;</w:t>
      </w:r>
    </w:p>
    <w:p w14:paraId="37F28C4D" w14:textId="77777777" w:rsidR="00FC2856" w:rsidRPr="00FC2856" w:rsidRDefault="00FC2856" w:rsidP="00FC2856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FC285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FC2856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3F91E5D" w14:textId="77777777" w:rsidR="00FC2856" w:rsidRDefault="00FC2856" w:rsidP="00FC285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856">
        <w:rPr>
          <w:rFonts w:asciiTheme="minorHAnsi" w:hAnsiTheme="minorHAnsi" w:cstheme="minorHAnsi"/>
          <w:sz w:val="22"/>
          <w:szCs w:val="22"/>
        </w:rPr>
        <w:t xml:space="preserve">Ai fini della partecipazione alla procedura in oggetto, il sottoscritto/a </w:t>
      </w:r>
    </w:p>
    <w:p w14:paraId="6EFD3162" w14:textId="170EC103" w:rsidR="00FC2856" w:rsidRPr="00FC2856" w:rsidRDefault="00FC2856" w:rsidP="00FC285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856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025C722B" w14:textId="77777777" w:rsidR="00FC2856" w:rsidRPr="00FC2856" w:rsidRDefault="00FC2856" w:rsidP="00FC285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948EF3" w14:textId="77777777" w:rsidR="00FC2856" w:rsidRPr="00FC2856" w:rsidRDefault="00FC2856" w:rsidP="00FC285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856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13CC403" w14:textId="2A141664" w:rsidR="00FC2856" w:rsidRPr="00FC2856" w:rsidRDefault="00FC2856" w:rsidP="00FC2856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C2856">
        <w:rPr>
          <w:rFonts w:asciiTheme="minorHAnsi" w:hAnsiTheme="minorHAnsi" w:cstheme="minorHAnsi"/>
          <w:bCs/>
          <w:sz w:val="22"/>
          <w:szCs w:val="22"/>
        </w:rPr>
        <w:lastRenderedPageBreak/>
        <w:t>di</w:t>
      </w:r>
      <w:proofErr w:type="gramEnd"/>
      <w:r w:rsidRPr="00FC2856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FC2856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FC2856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512A3A">
        <w:rPr>
          <w:rFonts w:asciiTheme="minorHAnsi" w:hAnsiTheme="minorHAnsi" w:cstheme="minorHAnsi"/>
          <w:bCs/>
          <w:sz w:val="22"/>
          <w:szCs w:val="22"/>
        </w:rPr>
        <w:t>3270</w:t>
      </w:r>
      <w:r w:rsidRPr="00FC2856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512A3A">
        <w:rPr>
          <w:rFonts w:asciiTheme="minorHAnsi" w:hAnsiTheme="minorHAnsi" w:cstheme="minorHAnsi"/>
          <w:bCs/>
          <w:sz w:val="22"/>
          <w:szCs w:val="22"/>
        </w:rPr>
        <w:t xml:space="preserve">19/04/2023 </w:t>
      </w:r>
      <w:r w:rsidRPr="00FC2856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43389FB9" w14:textId="7777777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avere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 cittadinanza italiana o di uno degli Stati membri dell’Unione europea; </w:t>
      </w:r>
    </w:p>
    <w:p w14:paraId="6E546721" w14:textId="7777777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avere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il godimento dei diritti civili e politici; </w:t>
      </w:r>
    </w:p>
    <w:p w14:paraId="37053E8C" w14:textId="7777777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non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essere stato escluso/a dall’elettorato politico attivo;</w:t>
      </w:r>
    </w:p>
    <w:p w14:paraId="5F3D4784" w14:textId="7777777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possedere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l’idoneità fisica allo svolgimento delle funzioni cui la presente procedura di selezione si riferisce;</w:t>
      </w:r>
    </w:p>
    <w:p w14:paraId="4CED77CE" w14:textId="7777777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non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D1A0668" w14:textId="3E44E7D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non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essere sottoposto/a </w:t>
      </w:r>
      <w:proofErr w:type="spell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proofErr w:type="spell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procedimenti penali [</w:t>
      </w:r>
      <w:r w:rsidRPr="00FC2856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o se sì a quali</w:t>
      </w:r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] </w:t>
      </w:r>
    </w:p>
    <w:p w14:paraId="7A74A52F" w14:textId="7777777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non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essere stato/a destituito/a o dispensato/a dall’impiego presso una Pubblica Amministrazione;</w:t>
      </w:r>
    </w:p>
    <w:p w14:paraId="67F2015F" w14:textId="7777777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non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essere stato/</w:t>
      </w:r>
      <w:proofErr w:type="spell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proofErr w:type="spell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dichiarato/a decaduto/a o licenziato/a da un impiego statale;</w:t>
      </w:r>
    </w:p>
    <w:p w14:paraId="4A2B78BF" w14:textId="7777777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non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trovarsi in situazione di incompatibilità, ai sensi di quanto previsto dal d.lgs. n. 39/2013 e dall’art. 53, del d.lgs. n. 165/2001; </w:t>
      </w:r>
    </w:p>
    <w:p w14:paraId="00C40C0F" w14:textId="77777777" w:rsidR="00FC2856" w:rsidRPr="00FC2856" w:rsidRDefault="00FC2856" w:rsidP="00FC2856">
      <w:pPr>
        <w:spacing w:before="120" w:after="120" w:line="276" w:lineRule="auto"/>
        <w:ind w:left="105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ovvero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C0F58AA" w14:textId="77777777" w:rsidR="00FC2856" w:rsidRPr="00FC2856" w:rsidRDefault="00FC2856" w:rsidP="00FC2856">
      <w:pPr>
        <w:widowControl w:val="0"/>
        <w:numPr>
          <w:ilvl w:val="0"/>
          <w:numId w:val="30"/>
        </w:numPr>
        <w:adjustRightInd w:val="0"/>
        <w:spacing w:before="120" w:after="120"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6" w:name="_Hlk107862731"/>
      <w:proofErr w:type="gramStart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>non</w:t>
      </w:r>
      <w:proofErr w:type="gramEnd"/>
      <w:r w:rsidRPr="00FC28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trovarsi in situazioni di conflitto di interessi, anche potenziale, ai sensi dell’art. 53, comma 14, del d.lgs. n. 165/2001, che possano interferire con l’esercizio dell’incarico;</w:t>
      </w:r>
    </w:p>
    <w:bookmarkEnd w:id="6"/>
    <w:p w14:paraId="51C10A30" w14:textId="77777777" w:rsidR="00FC2856" w:rsidRPr="00FC2856" w:rsidRDefault="00FC2856" w:rsidP="00FC285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0B55E" w14:textId="7EBA2EF6" w:rsidR="00FC2856" w:rsidRPr="00FC2856" w:rsidRDefault="00FC2856" w:rsidP="00FC2856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2856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FC2856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FC2856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 w:rsidRPr="00FC285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C2856"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C2856" w:rsidRPr="00FC2856" w14:paraId="33BCABA1" w14:textId="77777777" w:rsidTr="00EB46AE">
        <w:tc>
          <w:tcPr>
            <w:tcW w:w="4814" w:type="dxa"/>
          </w:tcPr>
          <w:p w14:paraId="172AC080" w14:textId="77777777" w:rsidR="00FC2856" w:rsidRPr="00FC2856" w:rsidRDefault="00FC2856" w:rsidP="00FC2856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2856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E27B0F6" w14:textId="77777777" w:rsidR="00FC2856" w:rsidRPr="00FC2856" w:rsidRDefault="00FC2856" w:rsidP="00FC2856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2856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C2856" w:rsidRPr="00FC2856" w14:paraId="4AC36399" w14:textId="77777777" w:rsidTr="00EB46AE">
        <w:tc>
          <w:tcPr>
            <w:tcW w:w="4814" w:type="dxa"/>
          </w:tcPr>
          <w:p w14:paraId="6811064B" w14:textId="77777777" w:rsidR="00FC2856" w:rsidRPr="00FC2856" w:rsidRDefault="00FC2856" w:rsidP="00FC2856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2856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02B5E09" w14:textId="77777777" w:rsidR="00FC2856" w:rsidRPr="00FC2856" w:rsidRDefault="00FC2856" w:rsidP="00FC2856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2856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4D0C6D0" w14:textId="77777777" w:rsidR="00FC2856" w:rsidRPr="00FC2856" w:rsidRDefault="00FC2856" w:rsidP="00FC2856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62E99B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14A8B986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p w14:paraId="27E217D5" w14:textId="77777777" w:rsidR="00FC2856" w:rsidRDefault="00FC2856" w:rsidP="007C0481">
      <w:pPr>
        <w:spacing w:after="200" w:line="276" w:lineRule="auto"/>
        <w:ind w:left="5103"/>
        <w:rPr>
          <w:rFonts w:asciiTheme="minorHAnsi" w:eastAsia="Arial" w:hAnsiTheme="minorHAnsi" w:cstheme="minorHAnsi"/>
          <w:bCs/>
          <w:iCs/>
          <w:noProof/>
          <w:sz w:val="24"/>
          <w:szCs w:val="24"/>
          <w:lang w:eastAsia="en-US"/>
        </w:rPr>
      </w:pPr>
    </w:p>
    <w:sectPr w:rsidR="00FC2856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208D" w14:textId="77777777" w:rsidR="00186FC6" w:rsidRDefault="00186FC6">
      <w:r>
        <w:separator/>
      </w:r>
    </w:p>
  </w:endnote>
  <w:endnote w:type="continuationSeparator" w:id="0">
    <w:p w14:paraId="127EADFB" w14:textId="77777777" w:rsidR="00186FC6" w:rsidRDefault="0018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4E0EF" w14:textId="77777777" w:rsidR="00186FC6" w:rsidRDefault="00186FC6">
      <w:r>
        <w:separator/>
      </w:r>
    </w:p>
  </w:footnote>
  <w:footnote w:type="continuationSeparator" w:id="0">
    <w:p w14:paraId="00B45942" w14:textId="77777777" w:rsidR="00186FC6" w:rsidRDefault="0018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3"/>
  </w:num>
  <w:num w:numId="9">
    <w:abstractNumId w:val="14"/>
  </w:num>
  <w:num w:numId="10">
    <w:abstractNumId w:val="28"/>
  </w:num>
  <w:num w:numId="11">
    <w:abstractNumId w:val="21"/>
  </w:num>
  <w:num w:numId="12">
    <w:abstractNumId w:val="9"/>
  </w:num>
  <w:num w:numId="13">
    <w:abstractNumId w:val="10"/>
  </w:num>
  <w:num w:numId="14">
    <w:abstractNumId w:val="7"/>
  </w:num>
  <w:num w:numId="15">
    <w:abstractNumId w:val="18"/>
  </w:num>
  <w:num w:numId="16">
    <w:abstractNumId w:val="27"/>
  </w:num>
  <w:num w:numId="17">
    <w:abstractNumId w:val="11"/>
  </w:num>
  <w:num w:numId="18">
    <w:abstractNumId w:val="22"/>
  </w:num>
  <w:num w:numId="19">
    <w:abstractNumId w:val="5"/>
  </w:num>
  <w:num w:numId="20">
    <w:abstractNumId w:val="6"/>
  </w:num>
  <w:num w:numId="21">
    <w:abstractNumId w:val="16"/>
  </w:num>
  <w:num w:numId="22">
    <w:abstractNumId w:val="17"/>
  </w:num>
  <w:num w:numId="23">
    <w:abstractNumId w:val="19"/>
  </w:num>
  <w:num w:numId="24">
    <w:abstractNumId w:val="25"/>
  </w:num>
  <w:num w:numId="25">
    <w:abstractNumId w:val="13"/>
  </w:num>
  <w:num w:numId="26">
    <w:abstractNumId w:val="26"/>
  </w:num>
  <w:num w:numId="27">
    <w:abstractNumId w:val="23"/>
  </w:num>
  <w:num w:numId="28">
    <w:abstractNumId w:val="4"/>
    <w:lvlOverride w:ilvl="0">
      <w:startOverride w:val="1"/>
    </w:lvlOverride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0665C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2EDE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6FC6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44C7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2A72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2308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5B5D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2A3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BF5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3EA8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4A45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34B6"/>
    <w:rsid w:val="00795494"/>
    <w:rsid w:val="00796D2C"/>
    <w:rsid w:val="007A3EDB"/>
    <w:rsid w:val="007A64EF"/>
    <w:rsid w:val="007B4259"/>
    <w:rsid w:val="007B4C06"/>
    <w:rsid w:val="007B59D8"/>
    <w:rsid w:val="007C0481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3902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5438"/>
    <w:rsid w:val="00986B21"/>
    <w:rsid w:val="00990253"/>
    <w:rsid w:val="00990DB4"/>
    <w:rsid w:val="00992156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4212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3BA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EC7"/>
    <w:rsid w:val="00B23FD6"/>
    <w:rsid w:val="00B26CEE"/>
    <w:rsid w:val="00B31467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2037"/>
    <w:rsid w:val="00C728F6"/>
    <w:rsid w:val="00C82D63"/>
    <w:rsid w:val="00C85681"/>
    <w:rsid w:val="00C9066B"/>
    <w:rsid w:val="00C91B3A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6879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124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856"/>
    <w:rsid w:val="00FC300B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ellagriglia4-colore5">
    <w:name w:val="Grid Table 4 Accent 5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3">
    <w:name w:val="Grid Table 4 Accent 3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1">
    <w:name w:val="Grid Table 4 Accent 1"/>
    <w:basedOn w:val="Tabellanormale"/>
    <w:uiPriority w:val="49"/>
    <w:rsid w:val="00673E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AFB0-290E-4258-AE02-160F934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3</cp:revision>
  <cp:lastPrinted>2020-02-24T13:03:00Z</cp:lastPrinted>
  <dcterms:created xsi:type="dcterms:W3CDTF">2023-05-02T12:58:00Z</dcterms:created>
  <dcterms:modified xsi:type="dcterms:W3CDTF">2023-05-02T12:59:00Z</dcterms:modified>
</cp:coreProperties>
</file>